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4024C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54024C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94205B" w:rsidRPr="0094205B" w:rsidRDefault="00BC1E0B" w:rsidP="0094205B">
      <w:pPr>
        <w:jc w:val="both"/>
        <w:rPr>
          <w:rFonts w:ascii="Calibri" w:hAnsi="Calibri"/>
          <w:b/>
          <w:iCs/>
          <w:sz w:val="22"/>
          <w:szCs w:val="22"/>
        </w:rPr>
      </w:pPr>
      <w:r w:rsidRPr="00360663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360663">
        <w:rPr>
          <w:rFonts w:ascii="Calibri" w:hAnsi="Calibri" w:cs="Calibri"/>
          <w:noProof/>
          <w:sz w:val="22"/>
          <w:szCs w:val="22"/>
        </w:rPr>
        <w:t>postępow</w:t>
      </w:r>
      <w:r w:rsidR="005A539A" w:rsidRPr="00360663">
        <w:rPr>
          <w:rFonts w:ascii="Calibri" w:hAnsi="Calibri" w:cs="Calibri"/>
          <w:noProof/>
          <w:sz w:val="22"/>
          <w:szCs w:val="22"/>
        </w:rPr>
        <w:t xml:space="preserve">ania o udzielenie zamówienia </w:t>
      </w:r>
      <w:r w:rsidRPr="00360663">
        <w:rPr>
          <w:rFonts w:ascii="Calibri" w:hAnsi="Calibri" w:cs="Calibri"/>
          <w:noProof/>
          <w:sz w:val="22"/>
          <w:szCs w:val="22"/>
        </w:rPr>
        <w:t>publicznego</w:t>
      </w:r>
      <w:r w:rsidR="006C693D" w:rsidRPr="00360663">
        <w:rPr>
          <w:rFonts w:ascii="Calibri" w:hAnsi="Calibri" w:cs="Calibri"/>
          <w:noProof/>
          <w:sz w:val="22"/>
          <w:szCs w:val="22"/>
        </w:rPr>
        <w:t>,</w:t>
      </w:r>
      <w:r w:rsidRPr="00360663">
        <w:rPr>
          <w:rFonts w:ascii="Calibri" w:hAnsi="Calibri" w:cs="Calibri"/>
          <w:noProof/>
          <w:sz w:val="22"/>
          <w:szCs w:val="22"/>
        </w:rPr>
        <w:t xml:space="preserve"> prowadzonego </w:t>
      </w:r>
      <w:r w:rsidR="006C693D" w:rsidRPr="00360663">
        <w:rPr>
          <w:rFonts w:ascii="Calibri" w:hAnsi="Calibri" w:cs="Calibri"/>
          <w:noProof/>
          <w:sz w:val="22"/>
          <w:szCs w:val="22"/>
        </w:rPr>
        <w:t xml:space="preserve">na podstawie art. 275 </w:t>
      </w:r>
      <w:r w:rsidR="006C693D" w:rsidRPr="007926F3">
        <w:rPr>
          <w:rFonts w:ascii="Calibri" w:hAnsi="Calibri" w:cs="Calibri"/>
          <w:noProof/>
          <w:sz w:val="22"/>
          <w:szCs w:val="22"/>
        </w:rPr>
        <w:t>pkt. 1 ustawy Pzp,</w:t>
      </w:r>
      <w:r w:rsidR="0065133F" w:rsidRPr="007926F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A3913" w:rsidRPr="007926F3">
        <w:rPr>
          <w:rFonts w:ascii="Calibri" w:hAnsi="Calibri" w:cs="Calibri"/>
          <w:bCs/>
          <w:iCs/>
          <w:sz w:val="22"/>
          <w:szCs w:val="22"/>
        </w:rPr>
        <w:t>na</w:t>
      </w:r>
      <w:r w:rsidR="00012B51" w:rsidRPr="007926F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60663" w:rsidRPr="007926F3">
        <w:rPr>
          <w:rFonts w:ascii="Calibri" w:hAnsi="Calibri"/>
          <w:b/>
          <w:sz w:val="22"/>
          <w:szCs w:val="22"/>
        </w:rPr>
        <w:t>dostawę</w:t>
      </w:r>
      <w:r w:rsidR="00CD563F" w:rsidRPr="007926F3"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94205B">
        <w:rPr>
          <w:rFonts w:ascii="Calibri" w:hAnsi="Calibri"/>
          <w:b/>
          <w:iCs/>
          <w:sz w:val="22"/>
          <w:szCs w:val="22"/>
        </w:rPr>
        <w:t xml:space="preserve"> </w:t>
      </w:r>
      <w:bookmarkStart w:id="0" w:name="_GoBack"/>
      <w:bookmarkEnd w:id="0"/>
      <w:r w:rsidR="0094205B" w:rsidRPr="0094205B">
        <w:rPr>
          <w:rFonts w:ascii="Calibri" w:hAnsi="Calibri" w:cs="Calibri"/>
          <w:b/>
          <w:sz w:val="22"/>
          <w:szCs w:val="22"/>
        </w:rPr>
        <w:t xml:space="preserve">wody </w:t>
      </w:r>
      <w:r w:rsidR="0094205B" w:rsidRPr="0094205B"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  <w:t>gazowanej i niegazowanej w butelkach plastikowych</w:t>
      </w:r>
    </w:p>
    <w:p w:rsidR="0094205B" w:rsidRPr="007926F3" w:rsidRDefault="0094205B" w:rsidP="00CD563F">
      <w:pPr>
        <w:jc w:val="both"/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</w:pPr>
    </w:p>
    <w:p w:rsidR="00032F6E" w:rsidRPr="00555CB5" w:rsidRDefault="00032F6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Pr="00555CB5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0815E5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5E5" w:rsidRPr="00555CB5" w:rsidRDefault="000815E5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E5" w:rsidRPr="00555CB5" w:rsidRDefault="000815E5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360663" w:rsidRDefault="00360663" w:rsidP="00360663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OFERTA WYKONAWCY</w:t>
      </w:r>
    </w:p>
    <w:p w:rsidR="007A1F7B" w:rsidRPr="00360663" w:rsidRDefault="00147E34" w:rsidP="007A1F7B">
      <w:pPr>
        <w:pStyle w:val="Bezodstpw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</w:pPr>
      <w:r w:rsidRPr="00032F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57B" w:rsidRPr="00032F6E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032F6E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8004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663" w:rsidRPr="00360663">
        <w:rPr>
          <w:rFonts w:ascii="Calibri" w:hAnsi="Calibri"/>
          <w:b/>
          <w:sz w:val="22"/>
          <w:szCs w:val="22"/>
          <w:u w:val="single"/>
        </w:rPr>
        <w:t>dostawę</w:t>
      </w:r>
      <w:r w:rsidR="00CD563F" w:rsidRPr="00CD563F">
        <w:rPr>
          <w:rFonts w:ascii="Calibri" w:hAnsi="Calibri"/>
          <w:b/>
          <w:iCs/>
          <w:sz w:val="22"/>
          <w:szCs w:val="22"/>
          <w:u w:val="single"/>
        </w:rPr>
        <w:t xml:space="preserve"> </w:t>
      </w:r>
      <w:r w:rsidR="0094205B" w:rsidRPr="0094205B">
        <w:rPr>
          <w:rFonts w:ascii="Calibri" w:hAnsi="Calibri" w:cs="Calibri"/>
          <w:b/>
          <w:sz w:val="22"/>
          <w:szCs w:val="22"/>
          <w:u w:val="single"/>
        </w:rPr>
        <w:t xml:space="preserve">wody </w:t>
      </w:r>
      <w:r w:rsidR="0094205B" w:rsidRPr="0094205B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>gazowanej i niegazowanej w butelkach plastikowych</w:t>
      </w:r>
      <w:r w:rsidR="00CD563F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,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oznaczenie sprawy: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TP-</w:t>
      </w:r>
      <w:r w:rsidR="0094205B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59</w:t>
      </w:r>
      <w:r w:rsidR="00624B2D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/23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/JP</w:t>
      </w:r>
      <w:r w:rsidR="00A7357B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32F6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555CB5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555CB5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netto   wynosi: ..................................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Stawka VAT: ……………… % </w:t>
      </w:r>
    </w:p>
    <w:p w:rsidR="0054024C" w:rsidRDefault="0054024C" w:rsidP="0054024C">
      <w:pPr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brutto   wynosi: 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Default="0054024C" w:rsidP="0054024C">
      <w:pPr>
        <w:rPr>
          <w:rFonts w:asciiTheme="minorHAnsi" w:hAnsiTheme="minorHAnsi" w:cstheme="minorHAnsi"/>
        </w:rPr>
      </w:pPr>
    </w:p>
    <w:p w:rsidR="00170FDA" w:rsidRPr="00555CB5" w:rsidRDefault="00170FDA" w:rsidP="00170FDA">
      <w:pPr>
        <w:rPr>
          <w:rFonts w:asciiTheme="minorHAnsi" w:hAnsiTheme="minorHAnsi" w:cstheme="minorHAnsi"/>
        </w:rPr>
      </w:pPr>
    </w:p>
    <w:p w:rsidR="00570B3D" w:rsidRPr="00555CB5" w:rsidRDefault="00BC1E0B" w:rsidP="00360663">
      <w:pPr>
        <w:pStyle w:val="Bezodstpw"/>
        <w:spacing w:after="240"/>
        <w:jc w:val="center"/>
        <w:rPr>
          <w:rFonts w:asciiTheme="minorHAnsi" w:hAnsiTheme="minorHAnsi" w:cs="Calibri"/>
          <w:b/>
          <w:szCs w:val="20"/>
        </w:rPr>
      </w:pPr>
      <w:r w:rsidRPr="00555CB5">
        <w:rPr>
          <w:rFonts w:asciiTheme="minorHAnsi" w:hAnsiTheme="minorHAnsi" w:cs="Calibri"/>
          <w:b/>
          <w:szCs w:val="20"/>
        </w:rPr>
        <w:t xml:space="preserve">III.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010F93">
        <w:rPr>
          <w:rFonts w:asciiTheme="minorHAnsi" w:hAnsiTheme="minorHAnsi" w:cstheme="minorHAnsi"/>
          <w:szCs w:val="20"/>
        </w:rPr>
        <w:t>emy</w:t>
      </w:r>
      <w:proofErr w:type="spellEnd"/>
      <w:r w:rsidRPr="00010F93">
        <w:rPr>
          <w:rFonts w:asciiTheme="minorHAnsi" w:hAnsiTheme="minorHAnsi" w:cstheme="minorHAnsi"/>
          <w:szCs w:val="20"/>
        </w:rPr>
        <w:t xml:space="preserve">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950B00" w:rsidRPr="00010F93">
        <w:rPr>
          <w:rFonts w:asciiTheme="minorHAnsi" w:hAnsiTheme="minorHAnsi" w:cstheme="minorHAnsi"/>
          <w:szCs w:val="20"/>
        </w:rPr>
        <w:t>owy stanowiących załączniki nr 5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4024C" w:rsidRPr="00555CB5" w:rsidRDefault="0054024C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370107" w:rsidRDefault="00370107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F650BF" w:rsidRDefault="00F650BF" w:rsidP="00F650BF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kontaktów z Zamawiającym: ……………………………………..………..……….                             </w:t>
      </w:r>
    </w:p>
    <w:p w:rsidR="00F650BF" w:rsidRDefault="00F650BF" w:rsidP="00F650BF">
      <w:pPr>
        <w:pStyle w:val="Akapitzlist"/>
        <w:spacing w:after="24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tel. .................................. faks:…………………….. e-mail: ………………………………………………………...</w:t>
      </w:r>
    </w:p>
    <w:p w:rsidR="00F650BF" w:rsidRDefault="00F650BF" w:rsidP="00F650BF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F650BF" w:rsidRDefault="00F650BF" w:rsidP="00F650BF">
      <w:pPr>
        <w:pStyle w:val="Akapitzlist"/>
        <w:numPr>
          <w:ilvl w:val="0"/>
          <w:numId w:val="38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F650BF" w:rsidRDefault="00F650BF" w:rsidP="00F650BF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  zgłoszenia reklamacji za pośrednictwem poczty elektronicznej na adres e-mail: ………………...........………..</w:t>
      </w:r>
    </w:p>
    <w:p w:rsidR="00F650BF" w:rsidRDefault="00F650BF" w:rsidP="00F650BF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F650BF" w:rsidRDefault="00F650BF" w:rsidP="00F650BF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podpisania umowy: ………………..………..……………………………………..............…………</w:t>
      </w:r>
    </w:p>
    <w:p w:rsidR="00143DD1" w:rsidRP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555CB5" w:rsidRDefault="00DD4C23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55CB5">
        <w:rPr>
          <w:rFonts w:asciiTheme="minorHAnsi" w:hAnsiTheme="minorHAnsi" w:cs="Segoe UI"/>
        </w:rPr>
        <w:t>Oświadczam</w:t>
      </w:r>
      <w:r w:rsidR="00F82E8C" w:rsidRPr="00555CB5">
        <w:rPr>
          <w:rFonts w:asciiTheme="minorHAnsi" w:hAnsiTheme="minorHAnsi" w:cs="Segoe UI"/>
        </w:rPr>
        <w:t>(-</w:t>
      </w:r>
      <w:r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Pr="00555CB5">
        <w:rPr>
          <w:rFonts w:asciiTheme="minorHAnsi" w:hAnsiTheme="minorHAnsi" w:cs="Segoe UI"/>
        </w:rPr>
        <w:t xml:space="preserve">, że  </w:t>
      </w:r>
      <w:r w:rsidRPr="00555CB5">
        <w:rPr>
          <w:rFonts w:asciiTheme="minorHAnsi" w:hAnsiTheme="minorHAnsi" w:cs="Tahoma"/>
        </w:rPr>
        <w:t>oferta nie zawiera/zawiera (</w:t>
      </w:r>
      <w:r w:rsidRPr="00555CB5">
        <w:rPr>
          <w:rFonts w:asciiTheme="minorHAnsi" w:hAnsiTheme="minorHAnsi" w:cs="Tahoma"/>
          <w:i/>
        </w:rPr>
        <w:t>właściwe podkreślić</w:t>
      </w:r>
      <w:r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7357B" w:rsidRPr="00555CB5" w:rsidRDefault="00A7357B" w:rsidP="00555CB5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330780" w:rsidRPr="00555CB5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360663" w:rsidRPr="00555CB5" w:rsidRDefault="00360663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555CB5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55CB5">
        <w:rPr>
          <w:rFonts w:asciiTheme="minorHAnsi" w:hAnsiTheme="minorHAnsi" w:cs="Calibri"/>
          <w:sz w:val="20"/>
        </w:rPr>
        <w:t>UWAGA:</w:t>
      </w:r>
    </w:p>
    <w:p w:rsidR="006603A7" w:rsidRPr="00555CB5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55CB5" w:rsidRDefault="006603A7" w:rsidP="00050C3A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55CB5" w:rsidSect="00147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8F" w:rsidRDefault="00D94D8F" w:rsidP="00392B38">
      <w:r>
        <w:separator/>
      </w:r>
    </w:p>
  </w:endnote>
  <w:endnote w:type="continuationSeparator" w:id="0">
    <w:p w:rsidR="00D94D8F" w:rsidRDefault="00D94D8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A426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EndPr/>
        <w:sdtContent>
          <w:p w:rsidR="0062154F" w:rsidRPr="00050C3A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94205B">
              <w:rPr>
                <w:rFonts w:asciiTheme="minorHAnsi" w:hAnsiTheme="minorHAnsi"/>
                <w:i/>
                <w:noProof/>
                <w:sz w:val="18"/>
                <w:szCs w:val="18"/>
              </w:rPr>
              <w:t>2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94205B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A4266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26F3" w:rsidRDefault="007926F3" w:rsidP="007926F3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7926F3" w:rsidRDefault="00505B17" w:rsidP="007926F3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94205B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94205B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A4266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8F" w:rsidRDefault="00D94D8F" w:rsidP="00392B38">
      <w:r>
        <w:separator/>
      </w:r>
    </w:p>
  </w:footnote>
  <w:footnote w:type="continuationSeparator" w:id="0">
    <w:p w:rsidR="00D94D8F" w:rsidRDefault="00D94D8F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A4266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8" w:rsidRPr="00505B17" w:rsidRDefault="00CE3468" w:rsidP="00CE3468">
    <w:pPr>
      <w:pStyle w:val="Nagwek"/>
      <w:jc w:val="right"/>
      <w:rPr>
        <w:rFonts w:ascii="Calibri" w:hAnsi="Calibri" w:cs="Calibri"/>
        <w:i/>
      </w:rPr>
    </w:pPr>
    <w:r w:rsidRPr="00505B17">
      <w:rPr>
        <w:rFonts w:ascii="Calibri" w:hAnsi="Calibri" w:cs="Calibri"/>
        <w:i/>
      </w:rPr>
      <w:t>Załącznik nr 1 do SWZ, TP-</w:t>
    </w:r>
    <w:r w:rsidR="0094205B">
      <w:rPr>
        <w:rFonts w:ascii="Calibri" w:hAnsi="Calibri" w:cs="Calibri"/>
        <w:i/>
      </w:rPr>
      <w:t>59</w:t>
    </w:r>
    <w:r w:rsidR="00624B2D">
      <w:rPr>
        <w:rFonts w:ascii="Calibri" w:hAnsi="Calibri" w:cs="Calibri"/>
        <w:i/>
      </w:rPr>
      <w:t>/23</w:t>
    </w:r>
    <w:r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TP-</w:t>
    </w:r>
    <w:r w:rsidR="0094205B">
      <w:rPr>
        <w:rFonts w:ascii="Calibri" w:hAnsi="Calibri" w:cs="Calibri"/>
        <w:i/>
      </w:rPr>
      <w:t>59</w:t>
    </w:r>
    <w:r w:rsidR="006921A0" w:rsidRPr="00505B17">
      <w:rPr>
        <w:rFonts w:ascii="Calibri" w:hAnsi="Calibri"/>
        <w:i/>
      </w:rPr>
      <w:t>/2</w:t>
    </w:r>
    <w:r w:rsidR="00624B2D">
      <w:rPr>
        <w:rFonts w:ascii="Calibri" w:hAnsi="Calibri"/>
        <w:i/>
      </w:rPr>
      <w:t>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C14CAF"/>
    <w:multiLevelType w:val="hybridMultilevel"/>
    <w:tmpl w:val="4B3A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5212129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411C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10"/>
  </w:num>
  <w:num w:numId="19">
    <w:abstractNumId w:val="22"/>
  </w:num>
  <w:num w:numId="20">
    <w:abstractNumId w:val="28"/>
  </w:num>
  <w:num w:numId="21">
    <w:abstractNumId w:val="7"/>
  </w:num>
  <w:num w:numId="22">
    <w:abstractNumId w:val="25"/>
  </w:num>
  <w:num w:numId="23">
    <w:abstractNumId w:val="8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8"/>
  </w:num>
  <w:num w:numId="30">
    <w:abstractNumId w:val="4"/>
  </w:num>
  <w:num w:numId="31">
    <w:abstractNumId w:val="13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0F93"/>
    <w:rsid w:val="00012B51"/>
    <w:rsid w:val="00014B48"/>
    <w:rsid w:val="00017C70"/>
    <w:rsid w:val="00023FAB"/>
    <w:rsid w:val="0003104B"/>
    <w:rsid w:val="00032F6E"/>
    <w:rsid w:val="00034701"/>
    <w:rsid w:val="00050C3A"/>
    <w:rsid w:val="00057C5A"/>
    <w:rsid w:val="00076595"/>
    <w:rsid w:val="000815E5"/>
    <w:rsid w:val="00083193"/>
    <w:rsid w:val="000868EF"/>
    <w:rsid w:val="000D2CF8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A5CAF"/>
    <w:rsid w:val="001A78EC"/>
    <w:rsid w:val="001B6C46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4F95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46D6"/>
    <w:rsid w:val="00282B1D"/>
    <w:rsid w:val="002976A9"/>
    <w:rsid w:val="002A2F32"/>
    <w:rsid w:val="002A3913"/>
    <w:rsid w:val="002B037E"/>
    <w:rsid w:val="002E0CF0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0663"/>
    <w:rsid w:val="003667ED"/>
    <w:rsid w:val="00370107"/>
    <w:rsid w:val="00370536"/>
    <w:rsid w:val="00374C57"/>
    <w:rsid w:val="0038479C"/>
    <w:rsid w:val="00392B38"/>
    <w:rsid w:val="0039318B"/>
    <w:rsid w:val="0039417C"/>
    <w:rsid w:val="00397351"/>
    <w:rsid w:val="00397DAF"/>
    <w:rsid w:val="003A0174"/>
    <w:rsid w:val="003A1424"/>
    <w:rsid w:val="003A4849"/>
    <w:rsid w:val="003B05A8"/>
    <w:rsid w:val="003B5A39"/>
    <w:rsid w:val="003C359C"/>
    <w:rsid w:val="003C35BA"/>
    <w:rsid w:val="003C4D9B"/>
    <w:rsid w:val="003D71DA"/>
    <w:rsid w:val="003D7F46"/>
    <w:rsid w:val="003F5E43"/>
    <w:rsid w:val="003F6BEA"/>
    <w:rsid w:val="00402E07"/>
    <w:rsid w:val="00410F7E"/>
    <w:rsid w:val="00414E94"/>
    <w:rsid w:val="00425CED"/>
    <w:rsid w:val="00426B8F"/>
    <w:rsid w:val="00454277"/>
    <w:rsid w:val="00460599"/>
    <w:rsid w:val="00461D08"/>
    <w:rsid w:val="00463DD8"/>
    <w:rsid w:val="00464143"/>
    <w:rsid w:val="00466FD6"/>
    <w:rsid w:val="004879FD"/>
    <w:rsid w:val="00493A93"/>
    <w:rsid w:val="004A24A4"/>
    <w:rsid w:val="004A7DAD"/>
    <w:rsid w:val="004B3DC0"/>
    <w:rsid w:val="004B4ACC"/>
    <w:rsid w:val="004C0BE5"/>
    <w:rsid w:val="004C3268"/>
    <w:rsid w:val="004D10A2"/>
    <w:rsid w:val="004E00D3"/>
    <w:rsid w:val="004E19E2"/>
    <w:rsid w:val="004E2E51"/>
    <w:rsid w:val="004F0C01"/>
    <w:rsid w:val="004F3F34"/>
    <w:rsid w:val="004F71DC"/>
    <w:rsid w:val="00505B17"/>
    <w:rsid w:val="00506189"/>
    <w:rsid w:val="005077EA"/>
    <w:rsid w:val="00510693"/>
    <w:rsid w:val="00513663"/>
    <w:rsid w:val="00520C19"/>
    <w:rsid w:val="005321B5"/>
    <w:rsid w:val="00534DBB"/>
    <w:rsid w:val="00536CB2"/>
    <w:rsid w:val="005379BF"/>
    <w:rsid w:val="0054024C"/>
    <w:rsid w:val="0054054B"/>
    <w:rsid w:val="00547368"/>
    <w:rsid w:val="00555CB5"/>
    <w:rsid w:val="00562011"/>
    <w:rsid w:val="00564764"/>
    <w:rsid w:val="00566C40"/>
    <w:rsid w:val="00570B3D"/>
    <w:rsid w:val="0057292D"/>
    <w:rsid w:val="00575B15"/>
    <w:rsid w:val="005769CB"/>
    <w:rsid w:val="005813CD"/>
    <w:rsid w:val="00582A40"/>
    <w:rsid w:val="00592729"/>
    <w:rsid w:val="005A06A3"/>
    <w:rsid w:val="005A539A"/>
    <w:rsid w:val="005B1404"/>
    <w:rsid w:val="005B7965"/>
    <w:rsid w:val="005D48AE"/>
    <w:rsid w:val="005D7A62"/>
    <w:rsid w:val="005E060B"/>
    <w:rsid w:val="005F1C04"/>
    <w:rsid w:val="00613CBE"/>
    <w:rsid w:val="0062154F"/>
    <w:rsid w:val="00624B2D"/>
    <w:rsid w:val="00625409"/>
    <w:rsid w:val="00633973"/>
    <w:rsid w:val="006418FD"/>
    <w:rsid w:val="0065133F"/>
    <w:rsid w:val="00651D7A"/>
    <w:rsid w:val="006603A7"/>
    <w:rsid w:val="00666615"/>
    <w:rsid w:val="0066779A"/>
    <w:rsid w:val="006740C9"/>
    <w:rsid w:val="006921A0"/>
    <w:rsid w:val="00694B02"/>
    <w:rsid w:val="00697DB9"/>
    <w:rsid w:val="006B1610"/>
    <w:rsid w:val="006B2428"/>
    <w:rsid w:val="006C693D"/>
    <w:rsid w:val="006C793E"/>
    <w:rsid w:val="006E52EA"/>
    <w:rsid w:val="006F4135"/>
    <w:rsid w:val="00713E79"/>
    <w:rsid w:val="00717408"/>
    <w:rsid w:val="00717C98"/>
    <w:rsid w:val="00720237"/>
    <w:rsid w:val="00720B0F"/>
    <w:rsid w:val="00742837"/>
    <w:rsid w:val="0074464B"/>
    <w:rsid w:val="007502C1"/>
    <w:rsid w:val="007506C2"/>
    <w:rsid w:val="00754B45"/>
    <w:rsid w:val="00755CDA"/>
    <w:rsid w:val="0076342B"/>
    <w:rsid w:val="00772E60"/>
    <w:rsid w:val="00774840"/>
    <w:rsid w:val="007926F3"/>
    <w:rsid w:val="007955E9"/>
    <w:rsid w:val="007A1F7B"/>
    <w:rsid w:val="007B08A6"/>
    <w:rsid w:val="007D744B"/>
    <w:rsid w:val="007E658A"/>
    <w:rsid w:val="007F7319"/>
    <w:rsid w:val="0080043D"/>
    <w:rsid w:val="00813495"/>
    <w:rsid w:val="00822119"/>
    <w:rsid w:val="0083136A"/>
    <w:rsid w:val="00840B95"/>
    <w:rsid w:val="00843C14"/>
    <w:rsid w:val="008540A3"/>
    <w:rsid w:val="00866C94"/>
    <w:rsid w:val="00870BBA"/>
    <w:rsid w:val="008756F9"/>
    <w:rsid w:val="00881FA7"/>
    <w:rsid w:val="008835BC"/>
    <w:rsid w:val="00890260"/>
    <w:rsid w:val="00894E73"/>
    <w:rsid w:val="008C284E"/>
    <w:rsid w:val="008D13D1"/>
    <w:rsid w:val="008F6A35"/>
    <w:rsid w:val="00900284"/>
    <w:rsid w:val="0090356F"/>
    <w:rsid w:val="0090503E"/>
    <w:rsid w:val="00912883"/>
    <w:rsid w:val="009205B5"/>
    <w:rsid w:val="00931609"/>
    <w:rsid w:val="0094205B"/>
    <w:rsid w:val="009432F6"/>
    <w:rsid w:val="009442D6"/>
    <w:rsid w:val="00950B00"/>
    <w:rsid w:val="00952208"/>
    <w:rsid w:val="00954040"/>
    <w:rsid w:val="009572E0"/>
    <w:rsid w:val="00987581"/>
    <w:rsid w:val="009B73B4"/>
    <w:rsid w:val="009C0B82"/>
    <w:rsid w:val="009C320C"/>
    <w:rsid w:val="009C6EDD"/>
    <w:rsid w:val="009E13DD"/>
    <w:rsid w:val="009E1574"/>
    <w:rsid w:val="009F20DE"/>
    <w:rsid w:val="00A0006C"/>
    <w:rsid w:val="00A01AE0"/>
    <w:rsid w:val="00A063FE"/>
    <w:rsid w:val="00A1133A"/>
    <w:rsid w:val="00A11C36"/>
    <w:rsid w:val="00A12713"/>
    <w:rsid w:val="00A27513"/>
    <w:rsid w:val="00A36ACB"/>
    <w:rsid w:val="00A42661"/>
    <w:rsid w:val="00A43741"/>
    <w:rsid w:val="00A5271B"/>
    <w:rsid w:val="00A56328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B3BF5"/>
    <w:rsid w:val="00AB55B4"/>
    <w:rsid w:val="00AB60DC"/>
    <w:rsid w:val="00AC62ED"/>
    <w:rsid w:val="00AC724B"/>
    <w:rsid w:val="00AE06B2"/>
    <w:rsid w:val="00AF798F"/>
    <w:rsid w:val="00AF7D2C"/>
    <w:rsid w:val="00B0535C"/>
    <w:rsid w:val="00B4083C"/>
    <w:rsid w:val="00B40979"/>
    <w:rsid w:val="00B476DE"/>
    <w:rsid w:val="00B509DB"/>
    <w:rsid w:val="00B62831"/>
    <w:rsid w:val="00B71A77"/>
    <w:rsid w:val="00B71DE8"/>
    <w:rsid w:val="00B71F92"/>
    <w:rsid w:val="00B77DD1"/>
    <w:rsid w:val="00B86C8F"/>
    <w:rsid w:val="00B912FC"/>
    <w:rsid w:val="00B91757"/>
    <w:rsid w:val="00BC06B7"/>
    <w:rsid w:val="00BC1E0B"/>
    <w:rsid w:val="00BC21BE"/>
    <w:rsid w:val="00BD04D7"/>
    <w:rsid w:val="00BD1A27"/>
    <w:rsid w:val="00BD6768"/>
    <w:rsid w:val="00BE22C3"/>
    <w:rsid w:val="00BE37CC"/>
    <w:rsid w:val="00BF0D86"/>
    <w:rsid w:val="00C149BE"/>
    <w:rsid w:val="00C15F8E"/>
    <w:rsid w:val="00C30EC5"/>
    <w:rsid w:val="00C317B2"/>
    <w:rsid w:val="00C40651"/>
    <w:rsid w:val="00C524FA"/>
    <w:rsid w:val="00C61FAF"/>
    <w:rsid w:val="00C811A1"/>
    <w:rsid w:val="00C81880"/>
    <w:rsid w:val="00C97426"/>
    <w:rsid w:val="00CA24A7"/>
    <w:rsid w:val="00CA271A"/>
    <w:rsid w:val="00CA764F"/>
    <w:rsid w:val="00CD239B"/>
    <w:rsid w:val="00CD563F"/>
    <w:rsid w:val="00CD5B08"/>
    <w:rsid w:val="00CD5F51"/>
    <w:rsid w:val="00CD76EA"/>
    <w:rsid w:val="00CD7756"/>
    <w:rsid w:val="00CE3468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4D8F"/>
    <w:rsid w:val="00D9509A"/>
    <w:rsid w:val="00D97880"/>
    <w:rsid w:val="00DB40D5"/>
    <w:rsid w:val="00DB72A5"/>
    <w:rsid w:val="00DC5893"/>
    <w:rsid w:val="00DC5C1B"/>
    <w:rsid w:val="00DD4C23"/>
    <w:rsid w:val="00DE206D"/>
    <w:rsid w:val="00DF0681"/>
    <w:rsid w:val="00DF6515"/>
    <w:rsid w:val="00E105D4"/>
    <w:rsid w:val="00E1273C"/>
    <w:rsid w:val="00E16628"/>
    <w:rsid w:val="00E2249B"/>
    <w:rsid w:val="00E31D3B"/>
    <w:rsid w:val="00E37AFF"/>
    <w:rsid w:val="00E41B8C"/>
    <w:rsid w:val="00E43814"/>
    <w:rsid w:val="00E47BA0"/>
    <w:rsid w:val="00E53A76"/>
    <w:rsid w:val="00E57DC3"/>
    <w:rsid w:val="00E609E4"/>
    <w:rsid w:val="00E839E2"/>
    <w:rsid w:val="00E84122"/>
    <w:rsid w:val="00E85144"/>
    <w:rsid w:val="00E85671"/>
    <w:rsid w:val="00E91AA1"/>
    <w:rsid w:val="00E93E33"/>
    <w:rsid w:val="00EA3574"/>
    <w:rsid w:val="00EA3812"/>
    <w:rsid w:val="00EA5ED3"/>
    <w:rsid w:val="00EA5FCB"/>
    <w:rsid w:val="00EB2A8A"/>
    <w:rsid w:val="00EB7616"/>
    <w:rsid w:val="00EC0098"/>
    <w:rsid w:val="00ED2A93"/>
    <w:rsid w:val="00ED6BC3"/>
    <w:rsid w:val="00EE000D"/>
    <w:rsid w:val="00EE299A"/>
    <w:rsid w:val="00EE6E8B"/>
    <w:rsid w:val="00EF3760"/>
    <w:rsid w:val="00F04647"/>
    <w:rsid w:val="00F13BEA"/>
    <w:rsid w:val="00F20A6E"/>
    <w:rsid w:val="00F26035"/>
    <w:rsid w:val="00F37B45"/>
    <w:rsid w:val="00F50D28"/>
    <w:rsid w:val="00F56F2A"/>
    <w:rsid w:val="00F650BF"/>
    <w:rsid w:val="00F7046A"/>
    <w:rsid w:val="00F7378C"/>
    <w:rsid w:val="00F82E8C"/>
    <w:rsid w:val="00F90F0B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11F19-E5DE-4FDF-A0C4-BDBBE7C7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2022-08-19T08:09:00Z</cp:lastPrinted>
  <dcterms:created xsi:type="dcterms:W3CDTF">2023-01-10T08:53:00Z</dcterms:created>
  <dcterms:modified xsi:type="dcterms:W3CDTF">2023-03-28T12:07:00Z</dcterms:modified>
</cp:coreProperties>
</file>